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20" w:rsidRPr="00735220" w:rsidRDefault="00735220" w:rsidP="0073522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bookmarkStart w:id="0" w:name="_GoBack"/>
      <w:bookmarkEnd w:id="0"/>
      <w:r w:rsidRPr="00735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</w:t>
      </w:r>
    </w:p>
    <w:p w:rsidR="00735220" w:rsidRPr="00735220" w:rsidRDefault="00E20A92" w:rsidP="007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735220" w:rsidRPr="0073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735220" w:rsidRPr="00735220" w:rsidRDefault="00735220" w:rsidP="007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 муниципального района</w:t>
      </w:r>
    </w:p>
    <w:p w:rsidR="00735220" w:rsidRPr="00735220" w:rsidRDefault="00735220" w:rsidP="0073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20" w:rsidRPr="00735220" w:rsidRDefault="00735220" w:rsidP="0073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5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35220" w:rsidRPr="00735220" w:rsidRDefault="00735220" w:rsidP="0073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20" w:rsidRPr="00735220" w:rsidRDefault="00735220" w:rsidP="00735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2020</w:t>
      </w:r>
      <w:r w:rsidRPr="0073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73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 </w:t>
      </w:r>
      <w:r w:rsidR="00E6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735220" w:rsidRPr="00735220" w:rsidRDefault="00735220" w:rsidP="00735220">
      <w:pPr>
        <w:spacing w:after="0" w:line="240" w:lineRule="auto"/>
        <w:ind w:hanging="15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35220" w:rsidRPr="00735220" w:rsidRDefault="00735220" w:rsidP="00E20A92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Порядка</w:t>
      </w:r>
      <w:r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  <w:t xml:space="preserve">принятия решений о заключении от имени </w:t>
      </w:r>
      <w:r w:rsidR="0087078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сельского поселения </w:t>
      </w:r>
      <w:r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муниципальных контрактов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, </w:t>
      </w:r>
      <w:r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предметами которых являются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735220" w:rsidRPr="00735220" w:rsidRDefault="00735220" w:rsidP="00735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220" w:rsidRPr="00735220" w:rsidRDefault="00735220" w:rsidP="0073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20" w:rsidRDefault="00735220" w:rsidP="0073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п. 3 </w:t>
      </w:r>
      <w:r w:rsidR="00DC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E6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Бюджетного кодекса </w:t>
      </w:r>
      <w:r w:rsidRPr="0073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DC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DC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C6789" w:rsidRPr="00735220" w:rsidRDefault="00DC6789" w:rsidP="00DC6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35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поселения</w:t>
      </w:r>
    </w:p>
    <w:p w:rsidR="00DC6789" w:rsidRPr="00735220" w:rsidRDefault="00DC6789" w:rsidP="00DC6789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C6789" w:rsidRPr="00735220" w:rsidRDefault="00DC6789" w:rsidP="00DC6789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ПОСТАНОВЛЯЕТ:</w:t>
      </w:r>
    </w:p>
    <w:p w:rsidR="00DC6789" w:rsidRPr="00735220" w:rsidRDefault="00DC6789" w:rsidP="0073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220" w:rsidRPr="00735220" w:rsidRDefault="00735220" w:rsidP="00DC678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Утвердить </w:t>
      </w:r>
      <w:r w:rsidR="00DC6789" w:rsidRPr="00DC678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Порядок принятия решений о заключении от имени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DC6789" w:rsidRPr="00DC678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сельского поселения муниципальных контрактов, предметами которых являются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DC678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(приложение</w:t>
      </w:r>
      <w:proofErr w:type="gramStart"/>
      <w:r w:rsidR="00DC678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</w:t>
      </w: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789" w:rsidRDefault="00DC6789" w:rsidP="00DC6789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территории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</w:t>
      </w:r>
      <w:r w:rsidR="00E63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735220" w:rsidRPr="00735220" w:rsidRDefault="00735220" w:rsidP="00DC6789">
      <w:pPr>
        <w:numPr>
          <w:ilvl w:val="0"/>
          <w:numId w:val="2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DC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</w:p>
    <w:p w:rsidR="00735220" w:rsidRPr="00735220" w:rsidRDefault="00735220" w:rsidP="0073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20" w:rsidRPr="00735220" w:rsidRDefault="00735220" w:rsidP="007352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20" w:rsidRPr="00735220" w:rsidRDefault="00735220" w:rsidP="007352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220" w:rsidRPr="00735220" w:rsidRDefault="00735220" w:rsidP="0073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</w:t>
      </w:r>
      <w:r w:rsidR="00DC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Н.Г.Ситников</w:t>
      </w:r>
      <w:proofErr w:type="spellEnd"/>
    </w:p>
    <w:p w:rsidR="00DC6789" w:rsidRDefault="00DC6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5220" w:rsidRPr="00735220" w:rsidRDefault="00DC6789" w:rsidP="0073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35220" w:rsidRPr="00735220" w:rsidRDefault="00DC6789" w:rsidP="0073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735220"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</w:p>
    <w:p w:rsidR="00735220" w:rsidRPr="00735220" w:rsidRDefault="00870788" w:rsidP="0073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735220"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35220" w:rsidRPr="00735220" w:rsidRDefault="00735220" w:rsidP="00DC67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       </w:t>
      </w:r>
      <w:proofErr w:type="gramStart"/>
      <w:r w:rsidRPr="0073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205C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End"/>
      <w:r w:rsidR="00DC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120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№ </w:t>
      </w:r>
      <w:r w:rsidR="00E63360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DC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220" w:rsidRPr="00735220" w:rsidRDefault="00735220" w:rsidP="00735220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789" w:rsidRDefault="00735220" w:rsidP="00735220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735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735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C6789"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принятия решений о заключении от имени </w:t>
      </w:r>
      <w:r w:rsidR="00870788" w:rsidRPr="00120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Октябрьского</w:t>
      </w:r>
      <w:r w:rsidR="00DC6789" w:rsidRPr="001205C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r w:rsidR="00DC678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сельского поселения </w:t>
      </w:r>
      <w:r w:rsidR="00DC6789"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муниципальных контрактов</w:t>
      </w:r>
      <w:r w:rsidR="00DC678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, </w:t>
      </w:r>
      <w:r w:rsidR="00DC6789"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предметами которых являются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735220" w:rsidRPr="00735220" w:rsidRDefault="00735220" w:rsidP="00735220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20" w:rsidRPr="00735220" w:rsidRDefault="00735220" w:rsidP="0073522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00" w:rsidRDefault="00191900" w:rsidP="00191900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определяет порядок принятия решений о закл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ючении муниципальных контрактов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, </w:t>
      </w:r>
      <w:r w:rsidRPr="0073522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r w:rsidRPr="0019190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предметами которых являются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9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заключаемых в соответствии с </w:t>
      </w:r>
      <w:hyperlink r:id="rId5" w:history="1">
        <w:r w:rsidRPr="001919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19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контрактной системе в сфере закупок для муниципальных нужд</w:t>
      </w:r>
      <w:r w:rsid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муниципальные контракты)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780F" w:rsidRDefault="00DD780F" w:rsidP="00DD780F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контракты заключаются 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срок и в пределах средств, которые предусмотрены на реализацию соответствующих мероприятий муниципальных программ </w:t>
      </w:r>
      <w:r w:rsidR="001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780F" w:rsidRPr="00DD780F" w:rsidRDefault="00DD780F" w:rsidP="00DD780F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контракты заключаются при наличии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программе указания 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таких 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закупок с указанием в отношении каждого объекта закупки следующей информации: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если предметом муниципального контракта является выполнение работ, оказание услуг: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объекта закупки;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планируемые результаты выполнения работ, оказания услуг;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сроки осуществления закупки</w:t>
      </w:r>
      <w:r w:rsidR="00A73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0C2" w:rsidRPr="00A73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сроков, необходимых для определения подрядчиков, исполнителей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предельный объем средств на оплату результа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 выполненных работ, оказания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с разбивкой по годам;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если предметом муниципального контракта является поставка товаров: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объекта закупки;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сроки осуществления закупки;</w:t>
      </w:r>
    </w:p>
    <w:p w:rsidR="00DD780F" w:rsidRPr="00DD780F" w:rsidRDefault="00DD780F" w:rsidP="00DD780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предмет встречного обязательства и срок его исполнения;</w:t>
      </w:r>
    </w:p>
    <w:p w:rsidR="00A730C2" w:rsidRDefault="00A730C2" w:rsidP="00A730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D780F"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предельный объем средств на оплату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 </w:t>
      </w:r>
      <w:r w:rsidR="00DD780F"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разбивкой по годам.</w:t>
      </w:r>
    </w:p>
    <w:p w:rsidR="00DD780F" w:rsidRDefault="00A730C2" w:rsidP="00A77DA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A73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r w:rsid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настоящего Порядка решения о заключении муниципальных контрактов принимает Администрация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постановления, в котором указывается: </w:t>
      </w:r>
    </w:p>
    <w:p w:rsidR="00A730C2" w:rsidRDefault="00A730C2" w:rsidP="00A730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муниципальный заказчик, </w:t>
      </w:r>
    </w:p>
    <w:p w:rsidR="00A730C2" w:rsidRDefault="00A730C2" w:rsidP="00A730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предмет муниципального контракта, </w:t>
      </w:r>
    </w:p>
    <w:p w:rsidR="00A730C2" w:rsidRDefault="00A77DAC" w:rsidP="00A730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-описание</w:t>
      </w:r>
      <w:r w:rsidR="00A73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состава закупаемых работ (услуг),</w:t>
      </w:r>
    </w:p>
    <w:p w:rsidR="00A730C2" w:rsidRDefault="00A730C2" w:rsidP="00A730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предельный объем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оплату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муниципальному контракту </w:t>
      </w:r>
      <w:r w:rsidRPr="00DD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разбивкой по годам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730C2" w:rsidRDefault="00A730C2" w:rsidP="00A77DA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73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предельный срок выполнения работ, оказания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 </w:t>
      </w:r>
      <w:r w:rsidRPr="00A73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сроков, необходимых для определения подрядчиков, исполнителей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поставщиков в соответствии с законодательством контрактной системе.</w:t>
      </w:r>
    </w:p>
    <w:p w:rsidR="00A730C2" w:rsidRDefault="00A730C2" w:rsidP="00A77DAC">
      <w:pPr>
        <w:pStyle w:val="a5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Решение, указанное в п. 1.4 настоящего </w:t>
      </w:r>
      <w:r w:rsid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принимается Администрацией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соблюдении следующих условий:</w:t>
      </w:r>
    </w:p>
    <w:p w:rsidR="00A77DAC" w:rsidRPr="00A77DAC" w:rsidRDefault="00A77DAC" w:rsidP="00A77D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1.5.1.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епревышение</w:t>
      </w:r>
      <w:proofErr w:type="spellEnd"/>
      <w:r w:rsidRP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о бюджете </w:t>
      </w:r>
      <w:r w:rsidR="008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соответствующий финансовый год, </w:t>
      </w:r>
      <w:r w:rsidRP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средств, предусмотренных бюджетной сметой;</w:t>
      </w:r>
    </w:p>
    <w:p w:rsidR="00735220" w:rsidRPr="00A77DAC" w:rsidRDefault="00A77DAC" w:rsidP="00A77D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1.5.2. </w:t>
      </w:r>
      <w:proofErr w:type="spellStart"/>
      <w:r w:rsidRP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непревышение</w:t>
      </w:r>
      <w:proofErr w:type="spellEnd"/>
      <w:r w:rsidRPr="00A7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</w:t>
      </w:r>
    </w:p>
    <w:sectPr w:rsidR="00735220" w:rsidRPr="00A77DAC" w:rsidSect="00FA2C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-122"/>
        </w:tabs>
        <w:ind w:left="1573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B840A22"/>
    <w:multiLevelType w:val="multilevel"/>
    <w:tmpl w:val="E89A0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77CCF"/>
    <w:multiLevelType w:val="multilevel"/>
    <w:tmpl w:val="DDAC954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33B03CC"/>
    <w:multiLevelType w:val="multilevel"/>
    <w:tmpl w:val="1E2E3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5F82385A"/>
    <w:multiLevelType w:val="multilevel"/>
    <w:tmpl w:val="0EB6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20"/>
    <w:rsid w:val="001205C1"/>
    <w:rsid w:val="00166990"/>
    <w:rsid w:val="00191900"/>
    <w:rsid w:val="00735220"/>
    <w:rsid w:val="00870788"/>
    <w:rsid w:val="00A730C2"/>
    <w:rsid w:val="00A77DAC"/>
    <w:rsid w:val="00AD3530"/>
    <w:rsid w:val="00DC6789"/>
    <w:rsid w:val="00DD780F"/>
    <w:rsid w:val="00E20A92"/>
    <w:rsid w:val="00E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3629-C69C-4E05-B11E-F7E52FD4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3522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91900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1919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D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6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2</cp:revision>
  <cp:lastPrinted>2020-11-06T05:57:00Z</cp:lastPrinted>
  <dcterms:created xsi:type="dcterms:W3CDTF">2020-11-06T05:58:00Z</dcterms:created>
  <dcterms:modified xsi:type="dcterms:W3CDTF">2020-11-06T05:58:00Z</dcterms:modified>
</cp:coreProperties>
</file>